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BB2E" w14:textId="53B3D869" w:rsidR="001B7F42" w:rsidRDefault="00BC6037" w:rsidP="001221CA">
      <w:pPr>
        <w:rPr>
          <w:szCs w:val="24"/>
        </w:rPr>
      </w:pPr>
      <w:r>
        <w:rPr>
          <w:szCs w:val="24"/>
        </w:rPr>
        <w:t xml:space="preserve">SRF </w:t>
      </w:r>
      <w:r>
        <w:rPr>
          <w:szCs w:val="24"/>
          <w:lang w:val="en-US"/>
        </w:rPr>
        <w:t>Education &amp; Engagement Committe</w:t>
      </w:r>
      <w:r>
        <w:rPr>
          <w:szCs w:val="24"/>
          <w:lang w:val="en-US"/>
        </w:rPr>
        <w:t>e</w:t>
      </w:r>
      <w:r>
        <w:rPr>
          <w:szCs w:val="24"/>
        </w:rPr>
        <w:t xml:space="preserve"> </w:t>
      </w:r>
    </w:p>
    <w:p w14:paraId="3AA8EE23" w14:textId="77777777" w:rsidR="001B7F42" w:rsidRDefault="001B7F42" w:rsidP="001B7F42">
      <w:pPr>
        <w:rPr>
          <w:szCs w:val="24"/>
        </w:rPr>
      </w:pPr>
    </w:p>
    <w:p w14:paraId="5F9C9ABA" w14:textId="77777777" w:rsidR="00283ECA" w:rsidRDefault="00283ECA" w:rsidP="001B7F42">
      <w:pPr>
        <w:rPr>
          <w:szCs w:val="24"/>
        </w:rPr>
      </w:pPr>
    </w:p>
    <w:p w14:paraId="5D19A348" w14:textId="77777777" w:rsidR="00BC6037" w:rsidRDefault="00BC6037" w:rsidP="001B7F42">
      <w:pPr>
        <w:rPr>
          <w:szCs w:val="24"/>
        </w:rPr>
      </w:pPr>
    </w:p>
    <w:p w14:paraId="1D9103F4" w14:textId="6FFBEB9D" w:rsidR="00283ECA" w:rsidRDefault="004276AD" w:rsidP="001B7F42">
      <w:pPr>
        <w:rPr>
          <w:szCs w:val="24"/>
        </w:rPr>
      </w:pPr>
      <w:r>
        <w:rPr>
          <w:szCs w:val="24"/>
        </w:rPr>
        <w:t>29</w:t>
      </w:r>
      <w:r w:rsidR="00EF2B4B">
        <w:rPr>
          <w:szCs w:val="24"/>
        </w:rPr>
        <w:t xml:space="preserve"> October 2018</w:t>
      </w:r>
    </w:p>
    <w:p w14:paraId="5F515CC3" w14:textId="77777777" w:rsidR="00283ECA" w:rsidRDefault="00283ECA" w:rsidP="001B7F42">
      <w:pPr>
        <w:rPr>
          <w:szCs w:val="24"/>
        </w:rPr>
      </w:pPr>
      <w:bookmarkStart w:id="0" w:name="_GoBack"/>
      <w:bookmarkEnd w:id="0"/>
    </w:p>
    <w:p w14:paraId="3B99E76F" w14:textId="77777777" w:rsidR="00BC6037" w:rsidRDefault="00BC6037" w:rsidP="001B7F42">
      <w:pPr>
        <w:rPr>
          <w:szCs w:val="24"/>
        </w:rPr>
      </w:pPr>
    </w:p>
    <w:p w14:paraId="4F609CB9" w14:textId="358226DC" w:rsidR="00283ECA" w:rsidRDefault="00EF2B4B" w:rsidP="001B7F42">
      <w:pPr>
        <w:rPr>
          <w:szCs w:val="24"/>
        </w:rPr>
      </w:pPr>
      <w:r>
        <w:rPr>
          <w:szCs w:val="24"/>
        </w:rPr>
        <w:t xml:space="preserve">Dear SRF </w:t>
      </w:r>
      <w:r w:rsidR="00BC6037">
        <w:rPr>
          <w:szCs w:val="24"/>
          <w:lang w:val="en-US"/>
        </w:rPr>
        <w:t>Education &amp; Engagement Committee</w:t>
      </w:r>
      <w:r w:rsidR="00BC6037">
        <w:rPr>
          <w:szCs w:val="24"/>
        </w:rPr>
        <w:t xml:space="preserve"> m</w:t>
      </w:r>
      <w:r>
        <w:rPr>
          <w:szCs w:val="24"/>
        </w:rPr>
        <w:t>embers,</w:t>
      </w:r>
    </w:p>
    <w:p w14:paraId="15E8C317" w14:textId="77777777" w:rsidR="00283ECA" w:rsidRPr="001B7F42" w:rsidRDefault="00283ECA" w:rsidP="001B7F42">
      <w:pPr>
        <w:rPr>
          <w:szCs w:val="24"/>
        </w:rPr>
      </w:pPr>
    </w:p>
    <w:p w14:paraId="79305052" w14:textId="23E33F2C" w:rsidR="008E0155" w:rsidRPr="008E0155" w:rsidRDefault="00283ECA" w:rsidP="008E0155">
      <w:pPr>
        <w:rPr>
          <w:szCs w:val="24"/>
          <w:lang w:val="en-US"/>
        </w:rPr>
      </w:pPr>
      <w:r>
        <w:rPr>
          <w:szCs w:val="24"/>
        </w:rPr>
        <w:t xml:space="preserve">I am </w:t>
      </w:r>
      <w:r w:rsidR="004E4FEF">
        <w:rPr>
          <w:szCs w:val="24"/>
        </w:rPr>
        <w:t>very</w:t>
      </w:r>
      <w:r>
        <w:rPr>
          <w:szCs w:val="24"/>
        </w:rPr>
        <w:t xml:space="preserve"> grateful to the Society for Reproduction and Fertility</w:t>
      </w:r>
      <w:r w:rsidRPr="00283ECA">
        <w:rPr>
          <w:szCs w:val="24"/>
        </w:rPr>
        <w:t xml:space="preserve"> for </w:t>
      </w:r>
      <w:r>
        <w:rPr>
          <w:szCs w:val="24"/>
        </w:rPr>
        <w:t xml:space="preserve">providing a travel grant </w:t>
      </w:r>
      <w:r w:rsidRPr="00283ECA">
        <w:rPr>
          <w:szCs w:val="24"/>
        </w:rPr>
        <w:t xml:space="preserve">to </w:t>
      </w:r>
      <w:r>
        <w:rPr>
          <w:szCs w:val="24"/>
        </w:rPr>
        <w:t>support my attendance at the 10</w:t>
      </w:r>
      <w:r w:rsidRPr="00283ECA">
        <w:rPr>
          <w:szCs w:val="24"/>
          <w:vertAlign w:val="superscript"/>
        </w:rPr>
        <w:t>th</w:t>
      </w:r>
      <w:r>
        <w:rPr>
          <w:szCs w:val="24"/>
        </w:rPr>
        <w:t xml:space="preserve"> International Ruminant Reproduction Symposium</w:t>
      </w:r>
      <w:r w:rsidR="00F5572D">
        <w:rPr>
          <w:szCs w:val="24"/>
        </w:rPr>
        <w:t xml:space="preserve"> (IRRS)</w:t>
      </w:r>
      <w:r>
        <w:rPr>
          <w:szCs w:val="24"/>
        </w:rPr>
        <w:t xml:space="preserve"> held </w:t>
      </w:r>
      <w:r w:rsidRPr="00283ECA">
        <w:rPr>
          <w:szCs w:val="24"/>
        </w:rPr>
        <w:t xml:space="preserve">in </w:t>
      </w:r>
      <w:proofErr w:type="spellStart"/>
      <w:r w:rsidRPr="00283ECA">
        <w:rPr>
          <w:szCs w:val="24"/>
        </w:rPr>
        <w:t>Foz</w:t>
      </w:r>
      <w:proofErr w:type="spellEnd"/>
      <w:r w:rsidRPr="00283ECA">
        <w:rPr>
          <w:szCs w:val="24"/>
        </w:rPr>
        <w:t xml:space="preserve"> do </w:t>
      </w:r>
      <w:proofErr w:type="spellStart"/>
      <w:r w:rsidRPr="00283ECA">
        <w:rPr>
          <w:szCs w:val="24"/>
        </w:rPr>
        <w:t>Iguazu</w:t>
      </w:r>
      <w:proofErr w:type="spellEnd"/>
      <w:r w:rsidRPr="00283ECA">
        <w:rPr>
          <w:szCs w:val="24"/>
        </w:rPr>
        <w:t xml:space="preserve">, Brazil, from </w:t>
      </w:r>
      <w:r w:rsidR="004E4FEF">
        <w:rPr>
          <w:szCs w:val="24"/>
        </w:rPr>
        <w:t>16</w:t>
      </w:r>
      <w:r w:rsidR="004E4FEF" w:rsidRPr="004E4FEF">
        <w:rPr>
          <w:szCs w:val="24"/>
          <w:vertAlign w:val="superscript"/>
        </w:rPr>
        <w:t>th</w:t>
      </w:r>
      <w:r w:rsidR="004E4FEF">
        <w:rPr>
          <w:szCs w:val="24"/>
        </w:rPr>
        <w:t>-20</w:t>
      </w:r>
      <w:r w:rsidR="004E4FEF" w:rsidRPr="004E4FEF">
        <w:rPr>
          <w:szCs w:val="24"/>
          <w:vertAlign w:val="superscript"/>
        </w:rPr>
        <w:t>th</w:t>
      </w:r>
      <w:r w:rsidR="004E4FEF">
        <w:rPr>
          <w:szCs w:val="24"/>
        </w:rPr>
        <w:t xml:space="preserve"> September</w:t>
      </w:r>
      <w:r w:rsidR="0062226A">
        <w:rPr>
          <w:szCs w:val="24"/>
        </w:rPr>
        <w:t xml:space="preserve"> 2018</w:t>
      </w:r>
      <w:r w:rsidR="004E4FEF">
        <w:rPr>
          <w:szCs w:val="24"/>
        </w:rPr>
        <w:t xml:space="preserve">. </w:t>
      </w:r>
      <w:r w:rsidR="00560CEE">
        <w:rPr>
          <w:szCs w:val="24"/>
        </w:rPr>
        <w:t xml:space="preserve">I gave a poster presentation on recent research from my lab entitled: </w:t>
      </w:r>
      <w:r w:rsidR="00560CEE" w:rsidRPr="00560CEE">
        <w:rPr>
          <w:szCs w:val="24"/>
        </w:rPr>
        <w:t xml:space="preserve">Expression of </w:t>
      </w:r>
      <w:proofErr w:type="spellStart"/>
      <w:r w:rsidR="00560CEE" w:rsidRPr="00560CEE">
        <w:rPr>
          <w:szCs w:val="24"/>
        </w:rPr>
        <w:t>inhibin</w:t>
      </w:r>
      <w:proofErr w:type="spellEnd"/>
      <w:r w:rsidR="00560CEE" w:rsidRPr="00560CEE">
        <w:rPr>
          <w:szCs w:val="24"/>
        </w:rPr>
        <w:t xml:space="preserve"> α subunit in bovine theca cells: does </w:t>
      </w:r>
      <w:proofErr w:type="spellStart"/>
      <w:r w:rsidR="00560CEE" w:rsidRPr="00560CEE">
        <w:rPr>
          <w:szCs w:val="24"/>
        </w:rPr>
        <w:t>inhibin</w:t>
      </w:r>
      <w:proofErr w:type="spellEnd"/>
      <w:r w:rsidR="00560CEE" w:rsidRPr="00560CEE">
        <w:rPr>
          <w:szCs w:val="24"/>
        </w:rPr>
        <w:t xml:space="preserve"> α contribute to the regulation of androgen production?</w:t>
      </w:r>
      <w:r w:rsidR="008E0155">
        <w:rPr>
          <w:szCs w:val="24"/>
        </w:rPr>
        <w:t xml:space="preserve"> </w:t>
      </w:r>
      <w:proofErr w:type="gramStart"/>
      <w:r w:rsidR="008E0155">
        <w:rPr>
          <w:szCs w:val="24"/>
        </w:rPr>
        <w:t>(</w:t>
      </w:r>
      <w:r w:rsidR="008E0155">
        <w:rPr>
          <w:szCs w:val="24"/>
          <w:lang w:val="en-US"/>
        </w:rPr>
        <w:t xml:space="preserve">M Laird, C Glister, LS </w:t>
      </w:r>
      <w:proofErr w:type="spellStart"/>
      <w:r w:rsidR="008E0155">
        <w:rPr>
          <w:szCs w:val="24"/>
          <w:lang w:val="en-US"/>
        </w:rPr>
        <w:t>Satchell</w:t>
      </w:r>
      <w:proofErr w:type="spellEnd"/>
      <w:r w:rsidR="008E0155">
        <w:rPr>
          <w:szCs w:val="24"/>
          <w:lang w:val="en-US"/>
        </w:rPr>
        <w:t xml:space="preserve">, W </w:t>
      </w:r>
      <w:proofErr w:type="spellStart"/>
      <w:r w:rsidR="008E0155">
        <w:rPr>
          <w:szCs w:val="24"/>
          <w:lang w:val="en-US"/>
        </w:rPr>
        <w:t>Cheewasopit</w:t>
      </w:r>
      <w:proofErr w:type="spellEnd"/>
      <w:r w:rsidR="008E0155">
        <w:rPr>
          <w:szCs w:val="24"/>
          <w:lang w:val="en-US"/>
        </w:rPr>
        <w:t>, PG Knight).</w:t>
      </w:r>
      <w:proofErr w:type="gramEnd"/>
    </w:p>
    <w:p w14:paraId="69243C9F" w14:textId="77777777" w:rsidR="00560CEE" w:rsidRDefault="00560CEE" w:rsidP="001B7F42">
      <w:pPr>
        <w:rPr>
          <w:szCs w:val="24"/>
        </w:rPr>
      </w:pPr>
    </w:p>
    <w:p w14:paraId="23FF994D" w14:textId="4C7FEEDB" w:rsidR="008E0155" w:rsidRPr="0024035E" w:rsidRDefault="000F0072" w:rsidP="008E0155">
      <w:pPr>
        <w:rPr>
          <w:bCs/>
          <w:szCs w:val="24"/>
          <w:lang w:val="en-US"/>
        </w:rPr>
      </w:pPr>
      <w:r>
        <w:rPr>
          <w:szCs w:val="24"/>
        </w:rPr>
        <w:t>I have attended three previou</w:t>
      </w:r>
      <w:r w:rsidR="0062226A">
        <w:rPr>
          <w:szCs w:val="24"/>
        </w:rPr>
        <w:t>s symposia in this series (IRRS3 in Nice, France 1990; IRRS</w:t>
      </w:r>
      <w:r>
        <w:rPr>
          <w:szCs w:val="24"/>
        </w:rPr>
        <w:t>8 i</w:t>
      </w:r>
      <w:r w:rsidR="0062226A">
        <w:rPr>
          <w:szCs w:val="24"/>
        </w:rPr>
        <w:t>n Anchorage, Alaska, 2010; IRRS</w:t>
      </w:r>
      <w:r>
        <w:rPr>
          <w:szCs w:val="24"/>
        </w:rPr>
        <w:t xml:space="preserve">9 in </w:t>
      </w:r>
      <w:proofErr w:type="spellStart"/>
      <w:r>
        <w:rPr>
          <w:szCs w:val="24"/>
        </w:rPr>
        <w:t>Obihiro</w:t>
      </w:r>
      <w:proofErr w:type="spellEnd"/>
      <w:r>
        <w:rPr>
          <w:szCs w:val="24"/>
        </w:rPr>
        <w:t xml:space="preserve">, Japan, 2014) and have always found them to </w:t>
      </w:r>
      <w:r w:rsidR="0062226A">
        <w:rPr>
          <w:szCs w:val="24"/>
        </w:rPr>
        <w:t xml:space="preserve">be high quality meetings with a wealth of new information on offer from both </w:t>
      </w:r>
      <w:r w:rsidR="008E0155">
        <w:rPr>
          <w:szCs w:val="24"/>
        </w:rPr>
        <w:t>invited speaker sessions</w:t>
      </w:r>
      <w:r w:rsidR="0062226A">
        <w:rPr>
          <w:szCs w:val="24"/>
        </w:rPr>
        <w:t xml:space="preserve"> sessions and poster presentations. </w:t>
      </w:r>
      <w:r w:rsidR="0024035E">
        <w:rPr>
          <w:szCs w:val="24"/>
        </w:rPr>
        <w:t>IRRS meetings</w:t>
      </w:r>
      <w:r w:rsidR="0062226A">
        <w:rPr>
          <w:szCs w:val="24"/>
        </w:rPr>
        <w:t xml:space="preserve"> </w:t>
      </w:r>
      <w:r w:rsidR="00EF2B4B">
        <w:rPr>
          <w:szCs w:val="24"/>
        </w:rPr>
        <w:t xml:space="preserve">have </w:t>
      </w:r>
      <w:r w:rsidR="0062226A">
        <w:rPr>
          <w:szCs w:val="24"/>
        </w:rPr>
        <w:t>also provide</w:t>
      </w:r>
      <w:r w:rsidR="00EF2B4B">
        <w:rPr>
          <w:szCs w:val="24"/>
        </w:rPr>
        <w:t>d</w:t>
      </w:r>
      <w:r w:rsidR="0062226A">
        <w:rPr>
          <w:szCs w:val="24"/>
        </w:rPr>
        <w:t xml:space="preserve"> an </w:t>
      </w:r>
      <w:r w:rsidR="008E0155">
        <w:rPr>
          <w:szCs w:val="24"/>
        </w:rPr>
        <w:t xml:space="preserve">outstanding </w:t>
      </w:r>
      <w:r w:rsidR="0062226A">
        <w:rPr>
          <w:szCs w:val="24"/>
        </w:rPr>
        <w:t>opportunity to meet and engage with other reproductive biologists at all levels from PhD student through to established group leaders.</w:t>
      </w:r>
      <w:r w:rsidR="00EF2B4B">
        <w:rPr>
          <w:szCs w:val="24"/>
        </w:rPr>
        <w:t xml:space="preserve"> The 10</w:t>
      </w:r>
      <w:r w:rsidR="00EF2B4B" w:rsidRPr="00EF2B4B">
        <w:rPr>
          <w:szCs w:val="24"/>
          <w:vertAlign w:val="superscript"/>
        </w:rPr>
        <w:t>th</w:t>
      </w:r>
      <w:r w:rsidR="00EF2B4B">
        <w:rPr>
          <w:szCs w:val="24"/>
        </w:rPr>
        <w:t xml:space="preserve"> IRRS </w:t>
      </w:r>
      <w:r w:rsidR="0024035E">
        <w:rPr>
          <w:szCs w:val="24"/>
        </w:rPr>
        <w:t xml:space="preserve">fully </w:t>
      </w:r>
      <w:r w:rsidR="00EF2B4B">
        <w:rPr>
          <w:szCs w:val="24"/>
        </w:rPr>
        <w:t xml:space="preserve">lived up to expectations and </w:t>
      </w:r>
      <w:r w:rsidR="0024035E">
        <w:rPr>
          <w:szCs w:val="24"/>
        </w:rPr>
        <w:t xml:space="preserve">the organising and programme committee members deserve praise for what </w:t>
      </w:r>
      <w:r w:rsidR="00EF2B4B">
        <w:rPr>
          <w:szCs w:val="24"/>
        </w:rPr>
        <w:t>was a well-attend</w:t>
      </w:r>
      <w:r w:rsidR="008E0155">
        <w:rPr>
          <w:szCs w:val="24"/>
        </w:rPr>
        <w:t xml:space="preserve">ed and vibrant meeting with </w:t>
      </w:r>
      <w:r w:rsidR="008E0155" w:rsidRPr="0024035E">
        <w:rPr>
          <w:szCs w:val="24"/>
        </w:rPr>
        <w:t>dele</w:t>
      </w:r>
      <w:r w:rsidR="00EF2B4B" w:rsidRPr="0024035E">
        <w:rPr>
          <w:szCs w:val="24"/>
        </w:rPr>
        <w:t>gates from around the globe. I particularly enjoyed</w:t>
      </w:r>
      <w:r w:rsidR="008E0155" w:rsidRPr="0024035E">
        <w:rPr>
          <w:szCs w:val="24"/>
        </w:rPr>
        <w:t xml:space="preserve"> </w:t>
      </w:r>
      <w:r w:rsidR="0024035E">
        <w:rPr>
          <w:szCs w:val="24"/>
        </w:rPr>
        <w:t xml:space="preserve">insightful and informative </w:t>
      </w:r>
      <w:r w:rsidR="008E0155" w:rsidRPr="0024035E">
        <w:rPr>
          <w:szCs w:val="24"/>
        </w:rPr>
        <w:t xml:space="preserve">presentations by Danielle </w:t>
      </w:r>
      <w:proofErr w:type="spellStart"/>
      <w:r w:rsidR="008E0155" w:rsidRPr="0024035E">
        <w:rPr>
          <w:szCs w:val="24"/>
        </w:rPr>
        <w:t>Monniaux</w:t>
      </w:r>
      <w:proofErr w:type="spellEnd"/>
      <w:r w:rsidR="008E0155" w:rsidRPr="0024035E">
        <w:rPr>
          <w:szCs w:val="24"/>
        </w:rPr>
        <w:t xml:space="preserve"> on </w:t>
      </w:r>
      <w:r w:rsidR="008E0155" w:rsidRPr="0024035E">
        <w:rPr>
          <w:bCs/>
          <w:szCs w:val="24"/>
          <w:lang w:val="en-US"/>
        </w:rPr>
        <w:t>‘Factors influencing establishment of the ovarian reserve and their effects on fertility; Alvaro Garcia-Guerra on</w:t>
      </w:r>
      <w:r w:rsidR="0024035E" w:rsidRPr="0024035E">
        <w:rPr>
          <w:bCs/>
          <w:szCs w:val="24"/>
          <w:lang w:val="en-US"/>
        </w:rPr>
        <w:t xml:space="preserve"> </w:t>
      </w:r>
      <w:r w:rsidR="008E0155" w:rsidRPr="0024035E">
        <w:rPr>
          <w:bCs/>
          <w:szCs w:val="24"/>
          <w:lang w:val="en-US"/>
        </w:rPr>
        <w:t xml:space="preserve">‘Mechanisms regulating follicle selection in ruminants: lessons learned from multiple ovulation models’; </w:t>
      </w:r>
      <w:r w:rsidR="0024035E" w:rsidRPr="0024035E">
        <w:rPr>
          <w:bCs/>
          <w:szCs w:val="24"/>
          <w:lang w:val="en-US"/>
        </w:rPr>
        <w:t xml:space="preserve">Ana </w:t>
      </w:r>
      <w:proofErr w:type="spellStart"/>
      <w:r w:rsidR="0024035E" w:rsidRPr="0024035E">
        <w:rPr>
          <w:bCs/>
          <w:szCs w:val="24"/>
          <w:lang w:val="en-US"/>
        </w:rPr>
        <w:t>Meikle</w:t>
      </w:r>
      <w:proofErr w:type="spellEnd"/>
      <w:r w:rsidR="0024035E" w:rsidRPr="0024035E">
        <w:rPr>
          <w:bCs/>
          <w:szCs w:val="24"/>
          <w:lang w:val="en-US"/>
        </w:rPr>
        <w:t xml:space="preserve"> </w:t>
      </w:r>
      <w:r w:rsidR="0024035E" w:rsidRPr="0024035E">
        <w:rPr>
          <w:bCs/>
          <w:szCs w:val="24"/>
          <w:lang w:val="en-US"/>
        </w:rPr>
        <w:t>on</w:t>
      </w:r>
      <w:r w:rsidR="0024035E">
        <w:rPr>
          <w:bCs/>
          <w:szCs w:val="24"/>
          <w:lang w:val="en-US"/>
        </w:rPr>
        <w:t xml:space="preserve"> </w:t>
      </w:r>
      <w:r w:rsidR="0024035E" w:rsidRPr="0024035E">
        <w:rPr>
          <w:bCs/>
          <w:szCs w:val="24"/>
          <w:lang w:val="en-US"/>
        </w:rPr>
        <w:t xml:space="preserve">‘Influences of nutrition and metabolism on reproduction of the female ruminant’; </w:t>
      </w:r>
      <w:r w:rsidR="008E0155" w:rsidRPr="0024035E">
        <w:rPr>
          <w:bCs/>
          <w:szCs w:val="24"/>
          <w:lang w:val="en-US"/>
        </w:rPr>
        <w:t xml:space="preserve">Rob Gilchrist on ‘Follicular guidance for oocyte developmental competence’ and </w:t>
      </w:r>
      <w:proofErr w:type="spellStart"/>
      <w:r w:rsidR="008E0155" w:rsidRPr="0024035E">
        <w:rPr>
          <w:bCs/>
          <w:szCs w:val="24"/>
          <w:lang w:val="en-US"/>
        </w:rPr>
        <w:t>Alejo</w:t>
      </w:r>
      <w:proofErr w:type="spellEnd"/>
      <w:r w:rsidR="008E0155" w:rsidRPr="0024035E">
        <w:rPr>
          <w:bCs/>
          <w:szCs w:val="24"/>
          <w:lang w:val="en-US"/>
        </w:rPr>
        <w:t xml:space="preserve"> </w:t>
      </w:r>
      <w:proofErr w:type="spellStart"/>
      <w:r w:rsidR="008E0155" w:rsidRPr="0024035E">
        <w:rPr>
          <w:bCs/>
          <w:szCs w:val="24"/>
          <w:lang w:val="en-US"/>
        </w:rPr>
        <w:t>Menchaca</w:t>
      </w:r>
      <w:proofErr w:type="spellEnd"/>
      <w:r w:rsidR="008E0155" w:rsidRPr="0024035E">
        <w:rPr>
          <w:bCs/>
          <w:szCs w:val="24"/>
          <w:lang w:val="en-US"/>
        </w:rPr>
        <w:t xml:space="preserve"> on ‘From reproductive technologies to genome editing in small ruminants: an embryo’s journey’</w:t>
      </w:r>
      <w:r w:rsidR="008E0155" w:rsidRPr="008E0155">
        <w:rPr>
          <w:b/>
          <w:bCs/>
          <w:szCs w:val="24"/>
          <w:lang w:val="en-US"/>
        </w:rPr>
        <w:t xml:space="preserve"> </w:t>
      </w:r>
    </w:p>
    <w:p w14:paraId="64CE3DF3" w14:textId="77777777" w:rsidR="0024035E" w:rsidRPr="0024035E" w:rsidRDefault="0024035E" w:rsidP="008E0155">
      <w:pPr>
        <w:rPr>
          <w:bCs/>
          <w:szCs w:val="24"/>
          <w:lang w:val="en-US"/>
        </w:rPr>
      </w:pPr>
    </w:p>
    <w:p w14:paraId="572B9281" w14:textId="5AF0ECA2" w:rsidR="0024035E" w:rsidRDefault="0024035E" w:rsidP="008E0155">
      <w:pPr>
        <w:rPr>
          <w:bCs/>
          <w:szCs w:val="24"/>
          <w:lang w:val="en-US"/>
        </w:rPr>
      </w:pPr>
      <w:r w:rsidRPr="0024035E">
        <w:rPr>
          <w:bCs/>
          <w:szCs w:val="24"/>
          <w:lang w:val="en-US"/>
        </w:rPr>
        <w:t>All in all</w:t>
      </w:r>
      <w:r>
        <w:rPr>
          <w:bCs/>
          <w:szCs w:val="24"/>
          <w:lang w:val="en-US"/>
        </w:rPr>
        <w:t xml:space="preserve">, an excellent scientific meeting in a beautiful location </w:t>
      </w:r>
      <w:r w:rsidR="00454842">
        <w:rPr>
          <w:bCs/>
          <w:szCs w:val="24"/>
          <w:lang w:val="en-US"/>
        </w:rPr>
        <w:t>–</w:t>
      </w:r>
      <w:r>
        <w:rPr>
          <w:bCs/>
          <w:szCs w:val="24"/>
          <w:lang w:val="en-US"/>
        </w:rPr>
        <w:t xml:space="preserve"> thank</w:t>
      </w:r>
      <w:r w:rsidR="00454842">
        <w:rPr>
          <w:bCs/>
          <w:szCs w:val="24"/>
          <w:lang w:val="en-US"/>
        </w:rPr>
        <w:t>s again to the SRF for the generous contribution towards my travel costs.</w:t>
      </w:r>
    </w:p>
    <w:p w14:paraId="66A3C467" w14:textId="77777777" w:rsidR="00BC6037" w:rsidRDefault="00BC6037" w:rsidP="008E0155">
      <w:pPr>
        <w:rPr>
          <w:bCs/>
          <w:szCs w:val="24"/>
          <w:lang w:val="en-US"/>
        </w:rPr>
      </w:pPr>
    </w:p>
    <w:p w14:paraId="33B28F51" w14:textId="5AB75F8F" w:rsidR="00BC6037" w:rsidRDefault="00BC6037" w:rsidP="008E0155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>Kind regards,</w:t>
      </w:r>
    </w:p>
    <w:p w14:paraId="04619036" w14:textId="592A7603" w:rsidR="00BC6037" w:rsidRDefault="00BC6037" w:rsidP="008E0155">
      <w:pPr>
        <w:rPr>
          <w:bCs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CFE36EB" wp14:editId="27DE4C60">
            <wp:extent cx="1188471" cy="471805"/>
            <wp:effectExtent l="0" t="0" r="571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71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DF82" w14:textId="77777777" w:rsidR="00BC6037" w:rsidRDefault="00BC6037" w:rsidP="008E0155">
      <w:pPr>
        <w:rPr>
          <w:bCs/>
          <w:szCs w:val="24"/>
          <w:lang w:val="en-US"/>
        </w:rPr>
      </w:pPr>
    </w:p>
    <w:p w14:paraId="47D9C8EA" w14:textId="08FD9C4B" w:rsidR="00BC6037" w:rsidRDefault="00BC6037" w:rsidP="008E0155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>Phil Knight</w:t>
      </w:r>
    </w:p>
    <w:p w14:paraId="2DE62C7A" w14:textId="72451B62" w:rsidR="00BC6037" w:rsidRPr="0024035E" w:rsidRDefault="00BC6037" w:rsidP="008E0155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>University of Reading</w:t>
      </w:r>
    </w:p>
    <w:p w14:paraId="71354382" w14:textId="77777777" w:rsidR="001B7F42" w:rsidRPr="001B7F42" w:rsidRDefault="001B7F42" w:rsidP="001B7F42">
      <w:pPr>
        <w:rPr>
          <w:szCs w:val="24"/>
        </w:rPr>
      </w:pPr>
    </w:p>
    <w:p w14:paraId="236BBEF3" w14:textId="77777777" w:rsidR="001B7F42" w:rsidRPr="001B7F42" w:rsidRDefault="001B7F42" w:rsidP="001B7F42">
      <w:pPr>
        <w:rPr>
          <w:szCs w:val="24"/>
        </w:rPr>
      </w:pPr>
    </w:p>
    <w:p w14:paraId="77893954" w14:textId="77777777" w:rsidR="001B7F42" w:rsidRPr="001B7F42" w:rsidRDefault="001B7F42" w:rsidP="001B7F42">
      <w:pPr>
        <w:rPr>
          <w:szCs w:val="24"/>
        </w:rPr>
      </w:pPr>
    </w:p>
    <w:p w14:paraId="66694F8A" w14:textId="77777777" w:rsidR="001B7F42" w:rsidRPr="001B7F42" w:rsidRDefault="001B7F42" w:rsidP="001B7F42">
      <w:pPr>
        <w:rPr>
          <w:szCs w:val="24"/>
        </w:rPr>
      </w:pPr>
    </w:p>
    <w:p w14:paraId="711D3D11" w14:textId="77777777" w:rsidR="001B7F42" w:rsidRPr="001B7F42" w:rsidRDefault="001B7F42" w:rsidP="001B7F42">
      <w:pPr>
        <w:rPr>
          <w:szCs w:val="24"/>
        </w:rPr>
      </w:pPr>
    </w:p>
    <w:p w14:paraId="09BCB083" w14:textId="77777777" w:rsidR="001B7F42" w:rsidRPr="001B7F42" w:rsidRDefault="001B7F42" w:rsidP="001B7F42">
      <w:pPr>
        <w:rPr>
          <w:szCs w:val="24"/>
        </w:rPr>
      </w:pPr>
    </w:p>
    <w:p w14:paraId="26CC4478" w14:textId="77777777" w:rsidR="001B7F42" w:rsidRPr="001B7F42" w:rsidRDefault="001B7F42" w:rsidP="001B7F42">
      <w:pPr>
        <w:rPr>
          <w:szCs w:val="24"/>
        </w:rPr>
      </w:pPr>
    </w:p>
    <w:p w14:paraId="056B6FE3" w14:textId="77777777" w:rsidR="001B7F42" w:rsidRPr="001B7F42" w:rsidRDefault="001B7F42" w:rsidP="001B7F42">
      <w:pPr>
        <w:rPr>
          <w:szCs w:val="24"/>
        </w:rPr>
      </w:pPr>
    </w:p>
    <w:p w14:paraId="05B0051A" w14:textId="77777777" w:rsidR="001B7F42" w:rsidRPr="001B7F42" w:rsidRDefault="001B7F42" w:rsidP="001B7F42">
      <w:pPr>
        <w:rPr>
          <w:szCs w:val="24"/>
        </w:rPr>
      </w:pPr>
    </w:p>
    <w:p w14:paraId="4CC05B4F" w14:textId="77777777" w:rsidR="001B7F42" w:rsidRPr="001B7F42" w:rsidRDefault="001B7F42" w:rsidP="001B7F42">
      <w:pPr>
        <w:rPr>
          <w:szCs w:val="24"/>
        </w:rPr>
      </w:pPr>
    </w:p>
    <w:p w14:paraId="0A7BCDA1" w14:textId="77777777" w:rsidR="001B7F42" w:rsidRPr="001B7F42" w:rsidRDefault="001B7F42" w:rsidP="001B7F42">
      <w:pPr>
        <w:rPr>
          <w:szCs w:val="24"/>
        </w:rPr>
      </w:pPr>
    </w:p>
    <w:p w14:paraId="4A8C4A7E" w14:textId="77777777" w:rsidR="001B7F42" w:rsidRDefault="001B7F42" w:rsidP="001B7F42">
      <w:pPr>
        <w:rPr>
          <w:szCs w:val="24"/>
        </w:rPr>
      </w:pPr>
    </w:p>
    <w:p w14:paraId="031295AD" w14:textId="7BE69D38" w:rsidR="006B1EF4" w:rsidRPr="001B7F42" w:rsidRDefault="006B1EF4" w:rsidP="001B7F42">
      <w:pPr>
        <w:ind w:firstLine="510"/>
        <w:rPr>
          <w:szCs w:val="24"/>
        </w:rPr>
      </w:pPr>
    </w:p>
    <w:sectPr w:rsidR="006B1EF4" w:rsidRPr="001B7F42" w:rsidSect="004B4623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8AEC" w14:textId="77777777" w:rsidR="008E0155" w:rsidRDefault="008E0155">
      <w:r>
        <w:separator/>
      </w:r>
    </w:p>
  </w:endnote>
  <w:endnote w:type="continuationSeparator" w:id="0">
    <w:p w14:paraId="358F8A45" w14:textId="77777777" w:rsidR="008E0155" w:rsidRDefault="008E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U Swift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76AC" w14:textId="77777777" w:rsidR="008E0155" w:rsidRPr="00967ABC" w:rsidRDefault="008E0155" w:rsidP="001221CA">
    <w:pPr>
      <w:pStyle w:val="Footer"/>
      <w:tabs>
        <w:tab w:val="clear" w:pos="4153"/>
        <w:tab w:val="clear" w:pos="8306"/>
        <w:tab w:val="right" w:pos="9071"/>
      </w:tabs>
    </w:pPr>
    <w:r>
      <w:t xml:space="preserve">                                       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06AD0B46" wp14:editId="3796341A">
          <wp:extent cx="1093174" cy="601969"/>
          <wp:effectExtent l="0" t="0" r="0" b="8255"/>
          <wp:docPr id="1" name="Picture 1" descr="C:\Users\sas07ceb\AppData\Local\Microsoft\Windows\Temporary Internet Files\Content.Word\AS_CMYK_Bronze Award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07ceb\AppData\Local\Microsoft\Windows\Temporary Internet Files\Content.Word\AS_CMYK_Bronze Award_300dp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235" cy="64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D92D" w14:textId="77777777" w:rsidR="008E0155" w:rsidRDefault="008E0155">
      <w:r>
        <w:separator/>
      </w:r>
    </w:p>
  </w:footnote>
  <w:footnote w:type="continuationSeparator" w:id="0">
    <w:p w14:paraId="23295393" w14:textId="77777777" w:rsidR="008E0155" w:rsidRDefault="008E0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8744" w14:textId="77777777" w:rsidR="008E0155" w:rsidRDefault="008E0155" w:rsidP="00087D3E">
    <w:pPr>
      <w:pStyle w:val="Pagenumbers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603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DC7D" w14:textId="77777777" w:rsidR="008E0155" w:rsidRDefault="008E0155">
    <w:pPr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8D522B" wp14:editId="6F960CD7">
              <wp:simplePos x="0" y="0"/>
              <wp:positionH relativeFrom="page">
                <wp:posOffset>2604135</wp:posOffset>
              </wp:positionH>
              <wp:positionV relativeFrom="page">
                <wp:posOffset>504190</wp:posOffset>
              </wp:positionV>
              <wp:extent cx="2133600" cy="2555875"/>
              <wp:effectExtent l="3810" t="0" r="0" b="0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255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9A1B7" w14:textId="77777777" w:rsidR="008E0155" w:rsidRDefault="008E0155" w:rsidP="00C7208D">
                          <w:pPr>
                            <w:pStyle w:val="Namelist"/>
                            <w:tabs>
                              <w:tab w:val="clear" w:pos="1227"/>
                              <w:tab w:val="left" w:pos="630"/>
                            </w:tabs>
                            <w:rPr>
                              <w:rStyle w:val="ContactinfoinNamelist"/>
                            </w:rPr>
                          </w:pPr>
                          <w:r>
                            <w:rPr>
                              <w:rStyle w:val="Jobtitle"/>
                            </w:rPr>
                            <w:t>Head of School</w:t>
                          </w:r>
                          <w:r>
                            <w:rPr>
                              <w:rStyle w:val="Jobtitle"/>
                            </w:rPr>
                            <w:br/>
                          </w:r>
                          <w:proofErr w:type="gramStart"/>
                          <w:r>
                            <w:t>Prof  Robert</w:t>
                          </w:r>
                          <w:proofErr w:type="gramEnd"/>
                          <w:r>
                            <w:t xml:space="preserve"> W Jackson </w:t>
                          </w:r>
                          <w:r>
                            <w:br/>
                            <w:t>+</w:t>
                          </w:r>
                          <w:r>
                            <w:rPr>
                              <w:rStyle w:val="ContactinfoinNamelist"/>
                            </w:rPr>
                            <w:t xml:space="preserve">44 </w:t>
                          </w:r>
                          <w:r>
                            <w:t>(</w:t>
                          </w:r>
                          <w:r>
                            <w:rPr>
                              <w:rStyle w:val="ContactinfoinNamelist"/>
                            </w:rPr>
                            <w:t>0</w:t>
                          </w:r>
                          <w:r>
                            <w:t>)</w:t>
                          </w:r>
                          <w:r>
                            <w:rPr>
                              <w:rStyle w:val="ContactinfoinNamelist"/>
                            </w:rPr>
                            <w:t>118 378 8892</w:t>
                          </w:r>
                          <w:r>
                            <w:rPr>
                              <w:rStyle w:val="ContactinfoinNamelist"/>
                            </w:rPr>
                            <w:br/>
                            <w:t>r.w.jackson@reading.ac.uk</w:t>
                          </w:r>
                        </w:p>
                        <w:p w14:paraId="419D9BE8" w14:textId="77777777" w:rsidR="008E0155" w:rsidRPr="00EE28B4" w:rsidRDefault="008E0155" w:rsidP="00D2009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2" o:spid="_x0000_s1026" style="position:absolute;left:0;text-align:left;margin-left:205.05pt;margin-top:39.7pt;width:168pt;height:2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" o:allowincell="f" stroked="f" strokeweight="0">
              <v:textbox inset="0,0,0,0">
                <w:txbxContent>
                  <w:p w:rsidR="00087D3E" w:rsidRDefault="00737898" w:rsidP="00C7208D">
                    <w:pPr>
                      <w:pStyle w:val="Namelist"/>
                      <w:tabs>
                        <w:tab w:val="clear" w:pos="1227"/>
                        <w:tab w:val="left" w:pos="630"/>
                      </w:tabs>
                      <w:rPr>
                        <w:rStyle w:val="ContactinfoinNamelist"/>
                      </w:rPr>
                    </w:pPr>
                    <w:r>
                      <w:rPr>
                        <w:rStyle w:val="Jobtitle"/>
                      </w:rPr>
                      <w:t>Head of School</w:t>
                    </w:r>
                    <w:r w:rsidR="00087D3E">
                      <w:rPr>
                        <w:rStyle w:val="Jobtitle"/>
                      </w:rPr>
                      <w:br/>
                    </w:r>
                    <w:proofErr w:type="gramStart"/>
                    <w:r w:rsidR="00123406">
                      <w:t>Prof</w:t>
                    </w:r>
                    <w:r w:rsidR="00852751">
                      <w:t xml:space="preserve">  Robert</w:t>
                    </w:r>
                    <w:proofErr w:type="gramEnd"/>
                    <w:r w:rsidR="00852751">
                      <w:t xml:space="preserve"> W </w:t>
                    </w:r>
                    <w:bookmarkStart w:id="1" w:name="_GoBack"/>
                    <w:bookmarkEnd w:id="1"/>
                    <w:r w:rsidR="00852751">
                      <w:t>Jackson</w:t>
                    </w:r>
                    <w:r w:rsidR="00087D3E">
                      <w:t xml:space="preserve"> </w:t>
                    </w:r>
                    <w:r>
                      <w:br/>
                      <w:t>+</w:t>
                    </w:r>
                    <w:r w:rsidR="00087D3E">
                      <w:rPr>
                        <w:rStyle w:val="ContactinfoinNamelist"/>
                      </w:rPr>
                      <w:t xml:space="preserve">44 </w:t>
                    </w:r>
                    <w:r w:rsidR="00087D3E">
                      <w:t>(</w:t>
                    </w:r>
                    <w:r w:rsidR="00087D3E">
                      <w:rPr>
                        <w:rStyle w:val="ContactinfoinNamelist"/>
                      </w:rPr>
                      <w:t>0</w:t>
                    </w:r>
                    <w:r w:rsidR="00087D3E">
                      <w:t>)</w:t>
                    </w:r>
                    <w:r w:rsidR="00087D3E">
                      <w:rPr>
                        <w:rStyle w:val="ContactinfoinNamelist"/>
                      </w:rPr>
                      <w:t xml:space="preserve">118 </w:t>
                    </w:r>
                    <w:r w:rsidR="00852751">
                      <w:rPr>
                        <w:rStyle w:val="ContactinfoinNamelist"/>
                      </w:rPr>
                      <w:t>378 8892</w:t>
                    </w:r>
                    <w:r w:rsidR="00087D3E">
                      <w:rPr>
                        <w:rStyle w:val="ContactinfoinNamelist"/>
                      </w:rPr>
                      <w:br/>
                    </w:r>
                    <w:r w:rsidR="00852751">
                      <w:rPr>
                        <w:rStyle w:val="ContactinfoinNamelist"/>
                      </w:rPr>
                      <w:t>r.w.jackson</w:t>
                    </w:r>
                    <w:r w:rsidR="00087D3E">
                      <w:rPr>
                        <w:rStyle w:val="ContactinfoinNamelist"/>
                      </w:rPr>
                      <w:t>@reading.ac.uk</w:t>
                    </w:r>
                  </w:p>
                  <w:p w:rsidR="00087D3E" w:rsidRPr="00EE28B4" w:rsidRDefault="00087D3E" w:rsidP="00D2009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779069" wp14:editId="07EBF32D">
              <wp:simplePos x="0" y="0"/>
              <wp:positionH relativeFrom="page">
                <wp:posOffset>4921885</wp:posOffset>
              </wp:positionH>
              <wp:positionV relativeFrom="page">
                <wp:posOffset>504190</wp:posOffset>
              </wp:positionV>
              <wp:extent cx="2484120" cy="2319655"/>
              <wp:effectExtent l="0" t="0" r="4445" b="0"/>
              <wp:wrapSquare wrapText="left"/>
              <wp:docPr id="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4120" cy="231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6DFC5" w14:textId="77777777" w:rsidR="008E0155" w:rsidRDefault="008E0155" w:rsidP="009751BC">
                          <w:pPr>
                            <w:pStyle w:val="Unitname"/>
                          </w:pPr>
                          <w:r>
                            <w:t>School of Biological Sciences</w:t>
                          </w:r>
                        </w:p>
                        <w:p w14:paraId="6CA3518B" w14:textId="77777777" w:rsidR="008E0155" w:rsidRDefault="008E0155">
                          <w:pPr>
                            <w:pStyle w:val="Address"/>
                          </w:pPr>
                          <w:r>
                            <w:t xml:space="preserve">Hopkins Building </w:t>
                          </w:r>
                          <w:r>
                            <w:br/>
                            <w:t>Whiteknights</w:t>
                          </w:r>
                          <w:r>
                            <w:br/>
                          </w:r>
                          <w:proofErr w:type="gramStart"/>
                          <w:r>
                            <w:t>Reading  RG6</w:t>
                          </w:r>
                          <w:proofErr w:type="gramEnd"/>
                          <w:r>
                            <w:t xml:space="preserve"> 6UB </w:t>
                          </w:r>
                        </w:p>
                        <w:p w14:paraId="507C3E8D" w14:textId="07F302B9" w:rsidR="008E0155" w:rsidRPr="00E77441" w:rsidRDefault="008E0155" w:rsidP="00771532">
                          <w:pPr>
                            <w:pStyle w:val="Addres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Professor Philip G Knight</w:t>
                          </w:r>
                        </w:p>
                        <w:p w14:paraId="49788735" w14:textId="77777777" w:rsidR="008E0155" w:rsidRPr="00DC12CD" w:rsidRDefault="008E0155">
                          <w:pPr>
                            <w:pStyle w:val="Contactinfo"/>
                            <w:rPr>
                              <w:rStyle w:val="Contactmethod"/>
                              <w:i w:val="0"/>
                            </w:rPr>
                          </w:pPr>
                          <w:proofErr w:type="gramStart"/>
                          <w:r>
                            <w:rPr>
                              <w:rStyle w:val="Contactmethod"/>
                            </w:rPr>
                            <w:t>phone</w:t>
                          </w:r>
                          <w:proofErr w:type="gramEnd"/>
                          <w:r>
                            <w:tab/>
                          </w:r>
                          <w:r>
                            <w:rPr>
                              <w:rStyle w:val="inContactinfo"/>
                              <w:spacing w:val="5"/>
                            </w:rPr>
                            <w:t>+</w:t>
                          </w:r>
                          <w:r>
                            <w:t>44 (0)118 378 8017</w:t>
                          </w:r>
                          <w:r>
                            <w:br/>
                          </w:r>
                          <w:r>
                            <w:rPr>
                              <w:rStyle w:val="Contactmethod"/>
                            </w:rPr>
                            <w:t>email</w:t>
                          </w:r>
                          <w:r>
                            <w:tab/>
                            <w:t>p.g.knight@reading.ac.uk</w:t>
                          </w:r>
                        </w:p>
                        <w:p w14:paraId="2FE7C9E2" w14:textId="77777777" w:rsidR="008E0155" w:rsidRPr="00EE28B4" w:rsidRDefault="008E0155" w:rsidP="00D2009B"/>
                        <w:p w14:paraId="6A389D78" w14:textId="77777777" w:rsidR="008E0155" w:rsidRPr="00EE28B4" w:rsidRDefault="008E0155" w:rsidP="00D2009B">
                          <w:pPr>
                            <w:pStyle w:val="Contactinfo"/>
                            <w:tabs>
                              <w:tab w:val="left" w:pos="340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7" style="position:absolute;left:0;text-align:left;margin-left:387.55pt;margin-top:39.7pt;width:195.6pt;height:1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" o:allowincell="f" stroked="f" strokeweight="0">
              <v:textbox inset="0,0,0,0">
                <w:txbxContent>
                  <w:p w14:paraId="1366DFC5" w14:textId="77777777" w:rsidR="00B31913" w:rsidRDefault="00B31913" w:rsidP="009751BC">
                    <w:pPr>
                      <w:pStyle w:val="Unitname"/>
                    </w:pPr>
                    <w:r>
                      <w:t>School of Biological Science</w:t>
                    </w:r>
                    <w:r w:rsidR="00257956">
                      <w:t>s</w:t>
                    </w:r>
                  </w:p>
                  <w:p w14:paraId="6CA3518B" w14:textId="77777777" w:rsidR="00087D3E" w:rsidRDefault="00C7208D">
                    <w:pPr>
                      <w:pStyle w:val="Address"/>
                    </w:pPr>
                    <w:r>
                      <w:t>H</w:t>
                    </w:r>
                    <w:r w:rsidR="001B7F42">
                      <w:t>opkins</w:t>
                    </w:r>
                    <w:r>
                      <w:t xml:space="preserve"> Building</w:t>
                    </w:r>
                    <w:r w:rsidR="00087D3E">
                      <w:t xml:space="preserve"> </w:t>
                    </w:r>
                    <w:r w:rsidR="00087D3E">
                      <w:br/>
                    </w:r>
                    <w:r w:rsidR="00737898">
                      <w:t>Whiteknights</w:t>
                    </w:r>
                    <w:r w:rsidR="00737898">
                      <w:br/>
                    </w:r>
                    <w:proofErr w:type="gramStart"/>
                    <w:r w:rsidR="00087D3E">
                      <w:t>Reading  RG6</w:t>
                    </w:r>
                    <w:proofErr w:type="gramEnd"/>
                    <w:r w:rsidR="001B7F42">
                      <w:t xml:space="preserve"> 6UB</w:t>
                    </w:r>
                    <w:r w:rsidR="00087D3E">
                      <w:t xml:space="preserve"> </w:t>
                    </w:r>
                  </w:p>
                  <w:p w14:paraId="507C3E8D" w14:textId="07F302B9" w:rsidR="00771532" w:rsidRPr="00E77441" w:rsidRDefault="00A159AD" w:rsidP="00771532">
                    <w:pPr>
                      <w:pStyle w:val="Address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Professor Philip G Knight</w:t>
                    </w:r>
                  </w:p>
                  <w:p w14:paraId="49788735" w14:textId="77777777" w:rsidR="00087D3E" w:rsidRPr="00DC12CD" w:rsidRDefault="00087D3E">
                    <w:pPr>
                      <w:pStyle w:val="Contactinfo"/>
                      <w:rPr>
                        <w:rStyle w:val="Contactmethod"/>
                        <w:i w:val="0"/>
                      </w:rPr>
                    </w:pPr>
                    <w:proofErr w:type="gramStart"/>
                    <w:r>
                      <w:rPr>
                        <w:rStyle w:val="Contactmethod"/>
                      </w:rPr>
                      <w:t>phone</w:t>
                    </w:r>
                    <w:proofErr w:type="gramEnd"/>
                    <w:r>
                      <w:tab/>
                    </w:r>
                    <w:r>
                      <w:rPr>
                        <w:rStyle w:val="inContactinfo"/>
                        <w:spacing w:val="5"/>
                      </w:rPr>
                      <w:t>+</w:t>
                    </w:r>
                    <w:r>
                      <w:t xml:space="preserve">44 (0)118 </w:t>
                    </w:r>
                    <w:r w:rsidR="001B7F42">
                      <w:t>378 8017</w:t>
                    </w:r>
                    <w:r>
                      <w:br/>
                    </w:r>
                    <w:r>
                      <w:rPr>
                        <w:rStyle w:val="Contactmethod"/>
                      </w:rPr>
                      <w:t>email</w:t>
                    </w:r>
                    <w:r>
                      <w:tab/>
                    </w:r>
                    <w:r w:rsidR="001B7F42">
                      <w:t>p.g.knight</w:t>
                    </w:r>
                    <w:r>
                      <w:t>@reading.ac.uk</w:t>
                    </w:r>
                  </w:p>
                  <w:p w14:paraId="2FE7C9E2" w14:textId="77777777" w:rsidR="00087D3E" w:rsidRPr="00EE28B4" w:rsidRDefault="00087D3E" w:rsidP="00D2009B"/>
                  <w:p w14:paraId="6A389D78" w14:textId="77777777" w:rsidR="00087D3E" w:rsidRPr="00EE28B4" w:rsidRDefault="00087D3E" w:rsidP="00D2009B">
                    <w:pPr>
                      <w:pStyle w:val="Contactinfo"/>
                      <w:tabs>
                        <w:tab w:val="left" w:pos="3402"/>
                      </w:tabs>
                    </w:pPr>
                  </w:p>
                </w:txbxContent>
              </v:textbox>
              <w10:wrap type="square" side="left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1DCAF76" wp14:editId="0A43F87E">
              <wp:simplePos x="0" y="0"/>
              <wp:positionH relativeFrom="page">
                <wp:posOffset>116205</wp:posOffset>
              </wp:positionH>
              <wp:positionV relativeFrom="page">
                <wp:posOffset>3456305</wp:posOffset>
              </wp:positionV>
              <wp:extent cx="91440" cy="179705"/>
              <wp:effectExtent l="1905" t="0" r="1905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1904" w14:textId="77777777" w:rsidR="008E0155" w:rsidRDefault="008E015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9.15pt;margin-top:272.15pt;width:7.2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" stroked="f" strokeweight="0">
              <v:textbox inset="0,0,0,0">
                <w:txbxContent>
                  <w:p w:rsidR="00087D3E" w:rsidRDefault="00087D3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02B95EE" w14:textId="77777777" w:rsidR="008E0155" w:rsidRDefault="008E0155"/>
  <w:p w14:paraId="3323A24E" w14:textId="77777777" w:rsidR="008E0155" w:rsidRDefault="008E0155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A0BD35" wp14:editId="6D879D5E">
          <wp:simplePos x="0" y="0"/>
          <wp:positionH relativeFrom="page">
            <wp:posOffset>669925</wp:posOffset>
          </wp:positionH>
          <wp:positionV relativeFrom="page">
            <wp:posOffset>467995</wp:posOffset>
          </wp:positionV>
          <wp:extent cx="1443990" cy="470535"/>
          <wp:effectExtent l="0" t="0" r="3810" b="5715"/>
          <wp:wrapNone/>
          <wp:docPr id="34" name="Picture 34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651D0" w14:textId="77777777" w:rsidR="008E0155" w:rsidRDefault="008E0155"/>
  <w:p w14:paraId="684DA3B4" w14:textId="77777777" w:rsidR="008E0155" w:rsidRDefault="008E015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B2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108B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F1E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36B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59AF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40E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DA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0C0E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16A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0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32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0000002"/>
    <w:multiLevelType w:val="singleLevel"/>
    <w:tmpl w:val="00000000"/>
    <w:lvl w:ilvl="0">
      <w:start w:val="1"/>
      <w:numFmt w:val="bullet"/>
      <w:pStyle w:val="listblo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3"/>
    <w:multiLevelType w:val="singleLevel"/>
    <w:tmpl w:val="00000000"/>
    <w:lvl w:ilvl="0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07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8">
    <w:nsid w:val="00000008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9">
    <w:nsid w:val="00000009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0">
    <w:nsid w:val="0000000A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1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RU Swift Light" w:hAnsi="RU Swift Light" w:hint="default"/>
        <w:b w:val="0"/>
        <w:i w:val="0"/>
        <w:sz w:val="22"/>
      </w:rPr>
    </w:lvl>
  </w:abstractNum>
  <w:abstractNum w:abstractNumId="22">
    <w:nsid w:val="1D627066"/>
    <w:multiLevelType w:val="hybridMultilevel"/>
    <w:tmpl w:val="8AA0A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03B36"/>
    <w:multiLevelType w:val="hybridMultilevel"/>
    <w:tmpl w:val="9D925D30"/>
    <w:lvl w:ilvl="0" w:tplc="740082E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13C724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381263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66AE3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B92542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5BE24F0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D16D37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31016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7E655F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1"/>
  </w:num>
  <w:num w:numId="12">
    <w:abstractNumId w:val="23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8"/>
    <w:rsid w:val="00037D8D"/>
    <w:rsid w:val="00052475"/>
    <w:rsid w:val="000606D3"/>
    <w:rsid w:val="00087D3E"/>
    <w:rsid w:val="000B414D"/>
    <w:rsid w:val="000F0072"/>
    <w:rsid w:val="001221CA"/>
    <w:rsid w:val="00123406"/>
    <w:rsid w:val="00191D87"/>
    <w:rsid w:val="00191E42"/>
    <w:rsid w:val="00192627"/>
    <w:rsid w:val="001B7F42"/>
    <w:rsid w:val="001D49CA"/>
    <w:rsid w:val="0024035E"/>
    <w:rsid w:val="00257956"/>
    <w:rsid w:val="00275F39"/>
    <w:rsid w:val="00283ECA"/>
    <w:rsid w:val="00323C26"/>
    <w:rsid w:val="00342903"/>
    <w:rsid w:val="00355A93"/>
    <w:rsid w:val="00357E9C"/>
    <w:rsid w:val="003654C6"/>
    <w:rsid w:val="003E72DD"/>
    <w:rsid w:val="004171D6"/>
    <w:rsid w:val="004276AD"/>
    <w:rsid w:val="00451313"/>
    <w:rsid w:val="00454842"/>
    <w:rsid w:val="0046238D"/>
    <w:rsid w:val="00484069"/>
    <w:rsid w:val="004B119E"/>
    <w:rsid w:val="004B4623"/>
    <w:rsid w:val="004C1DC4"/>
    <w:rsid w:val="004E4FEF"/>
    <w:rsid w:val="00511968"/>
    <w:rsid w:val="00522417"/>
    <w:rsid w:val="00547E58"/>
    <w:rsid w:val="00560CEE"/>
    <w:rsid w:val="00583092"/>
    <w:rsid w:val="005912DC"/>
    <w:rsid w:val="005A6377"/>
    <w:rsid w:val="005E4802"/>
    <w:rsid w:val="00606179"/>
    <w:rsid w:val="00612F1F"/>
    <w:rsid w:val="0062226A"/>
    <w:rsid w:val="00623984"/>
    <w:rsid w:val="00627C29"/>
    <w:rsid w:val="006B1EF4"/>
    <w:rsid w:val="006F59EB"/>
    <w:rsid w:val="00732F2B"/>
    <w:rsid w:val="00737898"/>
    <w:rsid w:val="00771532"/>
    <w:rsid w:val="007E1AC5"/>
    <w:rsid w:val="00802CA6"/>
    <w:rsid w:val="00810043"/>
    <w:rsid w:val="008175D0"/>
    <w:rsid w:val="00852751"/>
    <w:rsid w:val="008865C7"/>
    <w:rsid w:val="008C3B70"/>
    <w:rsid w:val="008C4798"/>
    <w:rsid w:val="008E0155"/>
    <w:rsid w:val="009018B8"/>
    <w:rsid w:val="009360A7"/>
    <w:rsid w:val="00967ABC"/>
    <w:rsid w:val="009751BC"/>
    <w:rsid w:val="00985E81"/>
    <w:rsid w:val="009D2617"/>
    <w:rsid w:val="00A055F1"/>
    <w:rsid w:val="00A159AD"/>
    <w:rsid w:val="00A17207"/>
    <w:rsid w:val="00A56072"/>
    <w:rsid w:val="00AF5E5B"/>
    <w:rsid w:val="00B16768"/>
    <w:rsid w:val="00B26B8E"/>
    <w:rsid w:val="00B31913"/>
    <w:rsid w:val="00B60E5A"/>
    <w:rsid w:val="00B61A02"/>
    <w:rsid w:val="00BA51F5"/>
    <w:rsid w:val="00BC5351"/>
    <w:rsid w:val="00BC6037"/>
    <w:rsid w:val="00C7208D"/>
    <w:rsid w:val="00C93A28"/>
    <w:rsid w:val="00CE6831"/>
    <w:rsid w:val="00D11971"/>
    <w:rsid w:val="00D2009B"/>
    <w:rsid w:val="00D90F9A"/>
    <w:rsid w:val="00E207C2"/>
    <w:rsid w:val="00E20DF0"/>
    <w:rsid w:val="00E31304"/>
    <w:rsid w:val="00ED22A1"/>
    <w:rsid w:val="00ED5F5E"/>
    <w:rsid w:val="00EF2B4B"/>
    <w:rsid w:val="00F03CFF"/>
    <w:rsid w:val="00F24EB4"/>
    <w:rsid w:val="00F5572D"/>
    <w:rsid w:val="00F80C9F"/>
    <w:rsid w:val="00F920E0"/>
    <w:rsid w:val="00FB7961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0B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Rdg Swift" w:hAnsi="Rdg Swift"/>
      <w:sz w:val="22"/>
      <w:lang w:eastAsia="en-US"/>
    </w:rPr>
  </w:style>
  <w:style w:type="paragraph" w:styleId="Heading1">
    <w:name w:val="heading 1"/>
    <w:basedOn w:val="Normal"/>
    <w:next w:val="Normal"/>
    <w:qFormat/>
    <w:rsid w:val="00102F87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5F5E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qFormat/>
    <w:rsid w:val="00ED5F5E"/>
    <w:pPr>
      <w:spacing w:after="6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5276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ED5F5E"/>
    <w:pPr>
      <w:tabs>
        <w:tab w:val="center" w:pos="4153"/>
        <w:tab w:val="right" w:pos="8306"/>
      </w:tabs>
    </w:pPr>
  </w:style>
  <w:style w:type="paragraph" w:customStyle="1" w:styleId="Recipientaddress">
    <w:name w:val="Recipient address"/>
    <w:basedOn w:val="Normal"/>
    <w:rsid w:val="00C379C3"/>
    <w:pPr>
      <w:spacing w:line="240" w:lineRule="atLeast"/>
      <w:ind w:left="227" w:hanging="227"/>
    </w:pPr>
  </w:style>
  <w:style w:type="paragraph" w:customStyle="1" w:styleId="Namelist">
    <w:name w:val="Name list"/>
    <w:basedOn w:val="Normal"/>
    <w:rsid w:val="00DC12CD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6"/>
      <w:szCs w:val="16"/>
      <w:lang w:val="en-US"/>
    </w:rPr>
  </w:style>
  <w:style w:type="character" w:customStyle="1" w:styleId="Jobtitle">
    <w:name w:val="Job title"/>
    <w:rsid w:val="00C379C3"/>
    <w:rPr>
      <w:rFonts w:ascii="Rdg Swift" w:hAnsi="Rdg Swift"/>
      <w:i/>
      <w:position w:val="0"/>
      <w:sz w:val="16"/>
      <w:szCs w:val="16"/>
    </w:rPr>
  </w:style>
  <w:style w:type="character" w:customStyle="1" w:styleId="ContactinfoinNamelist">
    <w:name w:val="Contact info in Name list"/>
    <w:rsid w:val="001B4CE8"/>
    <w:rPr>
      <w:rFonts w:ascii="Rdg Swift" w:hAnsi="Rdg Swift"/>
      <w:position w:val="0"/>
      <w:sz w:val="14"/>
      <w:szCs w:val="14"/>
    </w:rPr>
  </w:style>
  <w:style w:type="character" w:styleId="Hyperlink">
    <w:name w:val="Hyperlink"/>
    <w:rsid w:val="00ED5F5E"/>
    <w:rPr>
      <w:color w:val="0000FF"/>
      <w:u w:val="single"/>
    </w:rPr>
  </w:style>
  <w:style w:type="paragraph" w:customStyle="1" w:styleId="refs">
    <w:name w:val="refs"/>
    <w:basedOn w:val="Recipientaddress"/>
    <w:rsid w:val="00ED5F5E"/>
    <w:pPr>
      <w:tabs>
        <w:tab w:val="left" w:pos="680"/>
      </w:tabs>
    </w:pPr>
    <w:rPr>
      <w:sz w:val="20"/>
    </w:rPr>
  </w:style>
  <w:style w:type="paragraph" w:customStyle="1" w:styleId="HoD">
    <w:name w:val="HoD"/>
    <w:rsid w:val="00ED5F5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lang w:eastAsia="en-US"/>
    </w:rPr>
  </w:style>
  <w:style w:type="character" w:customStyle="1" w:styleId="innamelist">
    <w:name w:val="'+' in name list"/>
    <w:rsid w:val="00C379C3"/>
    <w:rPr>
      <w:rFonts w:ascii="Rdg Swift" w:hAnsi="Rdg Swift"/>
      <w:spacing w:val="4"/>
      <w:position w:val="0"/>
      <w:sz w:val="14"/>
      <w:szCs w:val="14"/>
    </w:rPr>
  </w:style>
  <w:style w:type="paragraph" w:customStyle="1" w:styleId="schoolfaculty">
    <w:name w:val="school/faculty"/>
    <w:basedOn w:val="refs"/>
    <w:rsid w:val="00ED5F5E"/>
    <w:pPr>
      <w:ind w:left="0" w:firstLine="0"/>
    </w:pPr>
  </w:style>
  <w:style w:type="paragraph" w:customStyle="1" w:styleId="department">
    <w:name w:val="department"/>
    <w:basedOn w:val="refs"/>
    <w:rsid w:val="00ED5F5E"/>
    <w:pPr>
      <w:ind w:left="0" w:firstLine="0"/>
    </w:pPr>
    <w:rPr>
      <w:b/>
    </w:rPr>
  </w:style>
  <w:style w:type="paragraph" w:customStyle="1" w:styleId="Date1">
    <w:name w:val="Date1"/>
    <w:basedOn w:val="Recipientaddress"/>
    <w:rsid w:val="00ED5F5E"/>
    <w:pPr>
      <w:framePr w:hSpace="180" w:wrap="auto" w:vAnchor="text" w:hAnchor="text" w:y="1"/>
      <w:spacing w:before="480" w:after="240"/>
    </w:pPr>
    <w:rPr>
      <w:noProof/>
    </w:rPr>
  </w:style>
  <w:style w:type="paragraph" w:styleId="BalloonText">
    <w:name w:val="Balloon Text"/>
    <w:basedOn w:val="Normal"/>
    <w:semiHidden/>
    <w:rsid w:val="00737898"/>
    <w:rPr>
      <w:rFonts w:ascii="Tahoma" w:hAnsi="Tahoma" w:cs="Tahoma"/>
      <w:sz w:val="16"/>
      <w:szCs w:val="16"/>
    </w:rPr>
  </w:style>
  <w:style w:type="paragraph" w:customStyle="1" w:styleId="listblob">
    <w:name w:val="listblob"/>
    <w:basedOn w:val="Normal"/>
    <w:rsid w:val="00ED5F5E"/>
    <w:pPr>
      <w:numPr>
        <w:numId w:val="13"/>
      </w:numPr>
      <w:tabs>
        <w:tab w:val="clear" w:pos="360"/>
      </w:tabs>
      <w:ind w:left="568" w:hanging="284"/>
    </w:pPr>
  </w:style>
  <w:style w:type="paragraph" w:customStyle="1" w:styleId="listnumbered">
    <w:name w:val="listnumbered"/>
    <w:basedOn w:val="Normal"/>
    <w:rsid w:val="00ED5F5E"/>
    <w:pPr>
      <w:numPr>
        <w:numId w:val="14"/>
      </w:numPr>
      <w:tabs>
        <w:tab w:val="clear" w:pos="360"/>
      </w:tabs>
      <w:ind w:left="284" w:hanging="284"/>
    </w:pPr>
  </w:style>
  <w:style w:type="character" w:customStyle="1" w:styleId="Qualificationsafternamecaps">
    <w:name w:val="Qualifications after name (caps)"/>
    <w:rsid w:val="00C379C3"/>
    <w:rPr>
      <w:rFonts w:ascii="Rdg Swift" w:hAnsi="Rdg Swift"/>
      <w:smallCaps/>
      <w:sz w:val="16"/>
      <w:szCs w:val="16"/>
    </w:rPr>
  </w:style>
  <w:style w:type="paragraph" w:customStyle="1" w:styleId="Namelistfirst">
    <w:name w:val="Name list (first)"/>
    <w:basedOn w:val="Namelist"/>
    <w:rsid w:val="00C379C3"/>
  </w:style>
  <w:style w:type="paragraph" w:customStyle="1" w:styleId="Unitname">
    <w:name w:val="Unit name"/>
    <w:basedOn w:val="Normal"/>
    <w:rsid w:val="00C379C3"/>
    <w:pPr>
      <w:widowControl w:val="0"/>
      <w:tabs>
        <w:tab w:val="left" w:pos="1227"/>
        <w:tab w:val="left" w:pos="5827"/>
      </w:tabs>
      <w:overflowPunct/>
      <w:spacing w:line="230" w:lineRule="atLeast"/>
    </w:pPr>
    <w:rPr>
      <w:rFonts w:ascii="Rdg Vesta" w:hAnsi="Rdg Vesta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C379C3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C379C3"/>
    <w:pPr>
      <w:widowControl w:val="0"/>
      <w:tabs>
        <w:tab w:val="left" w:pos="540"/>
        <w:tab w:val="left" w:pos="1701"/>
        <w:tab w:val="left" w:pos="5827"/>
      </w:tabs>
      <w:overflowPunct/>
      <w:spacing w:before="120" w:line="230" w:lineRule="atLeast"/>
    </w:pPr>
    <w:rPr>
      <w:color w:val="000000"/>
      <w:sz w:val="18"/>
      <w:szCs w:val="18"/>
      <w:lang w:val="en-US"/>
    </w:rPr>
  </w:style>
  <w:style w:type="character" w:customStyle="1" w:styleId="Contactmethod">
    <w:name w:val="Contact method"/>
    <w:rsid w:val="00C379C3"/>
    <w:rPr>
      <w:rFonts w:ascii="Rdg Swift" w:hAnsi="Rdg Swift"/>
      <w:i/>
      <w:position w:val="0"/>
      <w:sz w:val="18"/>
      <w:szCs w:val="18"/>
    </w:rPr>
  </w:style>
  <w:style w:type="character" w:customStyle="1" w:styleId="inContactinfo">
    <w:name w:val="'+' in Contact info"/>
    <w:rsid w:val="00C379C3"/>
    <w:rPr>
      <w:position w:val="0"/>
    </w:rPr>
  </w:style>
  <w:style w:type="paragraph" w:customStyle="1" w:styleId="Webfooter">
    <w:name w:val="Web footer"/>
    <w:basedOn w:val="Footer"/>
    <w:rsid w:val="00483D60"/>
    <w:rPr>
      <w:rFonts w:ascii="Rdg Vesta" w:hAnsi="Rdg Vesta"/>
      <w:b/>
    </w:rPr>
  </w:style>
  <w:style w:type="paragraph" w:customStyle="1" w:styleId="Pagenumbers">
    <w:name w:val="Page numbers"/>
    <w:rsid w:val="003834B9"/>
    <w:pPr>
      <w:jc w:val="right"/>
    </w:pPr>
    <w:rPr>
      <w:rFonts w:ascii="Rdg Swift" w:hAnsi="Rdg Swift"/>
      <w:i/>
      <w:sz w:val="22"/>
      <w:lang w:eastAsia="en-US"/>
    </w:rPr>
  </w:style>
  <w:style w:type="character" w:styleId="PageNumber">
    <w:name w:val="page number"/>
    <w:basedOn w:val="DefaultParagraphFont"/>
    <w:rsid w:val="003834B9"/>
  </w:style>
  <w:style w:type="character" w:customStyle="1" w:styleId="Qualificationsafternamelowercase">
    <w:name w:val="Qualifications after name (lowercase)"/>
    <w:rsid w:val="00DC1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Rdg Swift" w:hAnsi="Rdg Swift"/>
      <w:sz w:val="22"/>
      <w:lang w:eastAsia="en-US"/>
    </w:rPr>
  </w:style>
  <w:style w:type="paragraph" w:styleId="Heading1">
    <w:name w:val="heading 1"/>
    <w:basedOn w:val="Normal"/>
    <w:next w:val="Normal"/>
    <w:qFormat/>
    <w:rsid w:val="00102F87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5F5E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qFormat/>
    <w:rsid w:val="00ED5F5E"/>
    <w:pPr>
      <w:spacing w:after="6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5276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ED5F5E"/>
    <w:pPr>
      <w:tabs>
        <w:tab w:val="center" w:pos="4153"/>
        <w:tab w:val="right" w:pos="8306"/>
      </w:tabs>
    </w:pPr>
  </w:style>
  <w:style w:type="paragraph" w:customStyle="1" w:styleId="Recipientaddress">
    <w:name w:val="Recipient address"/>
    <w:basedOn w:val="Normal"/>
    <w:rsid w:val="00C379C3"/>
    <w:pPr>
      <w:spacing w:line="240" w:lineRule="atLeast"/>
      <w:ind w:left="227" w:hanging="227"/>
    </w:pPr>
  </w:style>
  <w:style w:type="paragraph" w:customStyle="1" w:styleId="Namelist">
    <w:name w:val="Name list"/>
    <w:basedOn w:val="Normal"/>
    <w:rsid w:val="00DC12CD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6"/>
      <w:szCs w:val="16"/>
      <w:lang w:val="en-US"/>
    </w:rPr>
  </w:style>
  <w:style w:type="character" w:customStyle="1" w:styleId="Jobtitle">
    <w:name w:val="Job title"/>
    <w:rsid w:val="00C379C3"/>
    <w:rPr>
      <w:rFonts w:ascii="Rdg Swift" w:hAnsi="Rdg Swift"/>
      <w:i/>
      <w:position w:val="0"/>
      <w:sz w:val="16"/>
      <w:szCs w:val="16"/>
    </w:rPr>
  </w:style>
  <w:style w:type="character" w:customStyle="1" w:styleId="ContactinfoinNamelist">
    <w:name w:val="Contact info in Name list"/>
    <w:rsid w:val="001B4CE8"/>
    <w:rPr>
      <w:rFonts w:ascii="Rdg Swift" w:hAnsi="Rdg Swift"/>
      <w:position w:val="0"/>
      <w:sz w:val="14"/>
      <w:szCs w:val="14"/>
    </w:rPr>
  </w:style>
  <w:style w:type="character" w:styleId="Hyperlink">
    <w:name w:val="Hyperlink"/>
    <w:rsid w:val="00ED5F5E"/>
    <w:rPr>
      <w:color w:val="0000FF"/>
      <w:u w:val="single"/>
    </w:rPr>
  </w:style>
  <w:style w:type="paragraph" w:customStyle="1" w:styleId="refs">
    <w:name w:val="refs"/>
    <w:basedOn w:val="Recipientaddress"/>
    <w:rsid w:val="00ED5F5E"/>
    <w:pPr>
      <w:tabs>
        <w:tab w:val="left" w:pos="680"/>
      </w:tabs>
    </w:pPr>
    <w:rPr>
      <w:sz w:val="20"/>
    </w:rPr>
  </w:style>
  <w:style w:type="paragraph" w:customStyle="1" w:styleId="HoD">
    <w:name w:val="HoD"/>
    <w:rsid w:val="00ED5F5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lang w:eastAsia="en-US"/>
    </w:rPr>
  </w:style>
  <w:style w:type="character" w:customStyle="1" w:styleId="innamelist">
    <w:name w:val="'+' in name list"/>
    <w:rsid w:val="00C379C3"/>
    <w:rPr>
      <w:rFonts w:ascii="Rdg Swift" w:hAnsi="Rdg Swift"/>
      <w:spacing w:val="4"/>
      <w:position w:val="0"/>
      <w:sz w:val="14"/>
      <w:szCs w:val="14"/>
    </w:rPr>
  </w:style>
  <w:style w:type="paragraph" w:customStyle="1" w:styleId="schoolfaculty">
    <w:name w:val="school/faculty"/>
    <w:basedOn w:val="refs"/>
    <w:rsid w:val="00ED5F5E"/>
    <w:pPr>
      <w:ind w:left="0" w:firstLine="0"/>
    </w:pPr>
  </w:style>
  <w:style w:type="paragraph" w:customStyle="1" w:styleId="department">
    <w:name w:val="department"/>
    <w:basedOn w:val="refs"/>
    <w:rsid w:val="00ED5F5E"/>
    <w:pPr>
      <w:ind w:left="0" w:firstLine="0"/>
    </w:pPr>
    <w:rPr>
      <w:b/>
    </w:rPr>
  </w:style>
  <w:style w:type="paragraph" w:customStyle="1" w:styleId="Date1">
    <w:name w:val="Date1"/>
    <w:basedOn w:val="Recipientaddress"/>
    <w:rsid w:val="00ED5F5E"/>
    <w:pPr>
      <w:framePr w:hSpace="180" w:wrap="auto" w:vAnchor="text" w:hAnchor="text" w:y="1"/>
      <w:spacing w:before="480" w:after="240"/>
    </w:pPr>
    <w:rPr>
      <w:noProof/>
    </w:rPr>
  </w:style>
  <w:style w:type="paragraph" w:styleId="BalloonText">
    <w:name w:val="Balloon Text"/>
    <w:basedOn w:val="Normal"/>
    <w:semiHidden/>
    <w:rsid w:val="00737898"/>
    <w:rPr>
      <w:rFonts w:ascii="Tahoma" w:hAnsi="Tahoma" w:cs="Tahoma"/>
      <w:sz w:val="16"/>
      <w:szCs w:val="16"/>
    </w:rPr>
  </w:style>
  <w:style w:type="paragraph" w:customStyle="1" w:styleId="listblob">
    <w:name w:val="listblob"/>
    <w:basedOn w:val="Normal"/>
    <w:rsid w:val="00ED5F5E"/>
    <w:pPr>
      <w:numPr>
        <w:numId w:val="13"/>
      </w:numPr>
      <w:tabs>
        <w:tab w:val="clear" w:pos="360"/>
      </w:tabs>
      <w:ind w:left="568" w:hanging="284"/>
    </w:pPr>
  </w:style>
  <w:style w:type="paragraph" w:customStyle="1" w:styleId="listnumbered">
    <w:name w:val="listnumbered"/>
    <w:basedOn w:val="Normal"/>
    <w:rsid w:val="00ED5F5E"/>
    <w:pPr>
      <w:numPr>
        <w:numId w:val="14"/>
      </w:numPr>
      <w:tabs>
        <w:tab w:val="clear" w:pos="360"/>
      </w:tabs>
      <w:ind w:left="284" w:hanging="284"/>
    </w:pPr>
  </w:style>
  <w:style w:type="character" w:customStyle="1" w:styleId="Qualificationsafternamecaps">
    <w:name w:val="Qualifications after name (caps)"/>
    <w:rsid w:val="00C379C3"/>
    <w:rPr>
      <w:rFonts w:ascii="Rdg Swift" w:hAnsi="Rdg Swift"/>
      <w:smallCaps/>
      <w:sz w:val="16"/>
      <w:szCs w:val="16"/>
    </w:rPr>
  </w:style>
  <w:style w:type="paragraph" w:customStyle="1" w:styleId="Namelistfirst">
    <w:name w:val="Name list (first)"/>
    <w:basedOn w:val="Namelist"/>
    <w:rsid w:val="00C379C3"/>
  </w:style>
  <w:style w:type="paragraph" w:customStyle="1" w:styleId="Unitname">
    <w:name w:val="Unit name"/>
    <w:basedOn w:val="Normal"/>
    <w:rsid w:val="00C379C3"/>
    <w:pPr>
      <w:widowControl w:val="0"/>
      <w:tabs>
        <w:tab w:val="left" w:pos="1227"/>
        <w:tab w:val="left" w:pos="5827"/>
      </w:tabs>
      <w:overflowPunct/>
      <w:spacing w:line="230" w:lineRule="atLeast"/>
    </w:pPr>
    <w:rPr>
      <w:rFonts w:ascii="Rdg Vesta" w:hAnsi="Rdg Vesta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C379C3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C379C3"/>
    <w:pPr>
      <w:widowControl w:val="0"/>
      <w:tabs>
        <w:tab w:val="left" w:pos="540"/>
        <w:tab w:val="left" w:pos="1701"/>
        <w:tab w:val="left" w:pos="5827"/>
      </w:tabs>
      <w:overflowPunct/>
      <w:spacing w:before="120" w:line="230" w:lineRule="atLeast"/>
    </w:pPr>
    <w:rPr>
      <w:color w:val="000000"/>
      <w:sz w:val="18"/>
      <w:szCs w:val="18"/>
      <w:lang w:val="en-US"/>
    </w:rPr>
  </w:style>
  <w:style w:type="character" w:customStyle="1" w:styleId="Contactmethod">
    <w:name w:val="Contact method"/>
    <w:rsid w:val="00C379C3"/>
    <w:rPr>
      <w:rFonts w:ascii="Rdg Swift" w:hAnsi="Rdg Swift"/>
      <w:i/>
      <w:position w:val="0"/>
      <w:sz w:val="18"/>
      <w:szCs w:val="18"/>
    </w:rPr>
  </w:style>
  <w:style w:type="character" w:customStyle="1" w:styleId="inContactinfo">
    <w:name w:val="'+' in Contact info"/>
    <w:rsid w:val="00C379C3"/>
    <w:rPr>
      <w:position w:val="0"/>
    </w:rPr>
  </w:style>
  <w:style w:type="paragraph" w:customStyle="1" w:styleId="Webfooter">
    <w:name w:val="Web footer"/>
    <w:basedOn w:val="Footer"/>
    <w:rsid w:val="00483D60"/>
    <w:rPr>
      <w:rFonts w:ascii="Rdg Vesta" w:hAnsi="Rdg Vesta"/>
      <w:b/>
    </w:rPr>
  </w:style>
  <w:style w:type="paragraph" w:customStyle="1" w:styleId="Pagenumbers">
    <w:name w:val="Page numbers"/>
    <w:rsid w:val="003834B9"/>
    <w:pPr>
      <w:jc w:val="right"/>
    </w:pPr>
    <w:rPr>
      <w:rFonts w:ascii="Rdg Swift" w:hAnsi="Rdg Swift"/>
      <w:i/>
      <w:sz w:val="22"/>
      <w:lang w:eastAsia="en-US"/>
    </w:rPr>
  </w:style>
  <w:style w:type="character" w:styleId="PageNumber">
    <w:name w:val="page number"/>
    <w:basedOn w:val="DefaultParagraphFont"/>
    <w:rsid w:val="003834B9"/>
  </w:style>
  <w:style w:type="character" w:customStyle="1" w:styleId="Qualificationsafternamelowercase">
    <w:name w:val="Qualifications after name (lowercase)"/>
    <w:rsid w:val="00DC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tterheads\Letters_memos\Fellowes_Cres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\Letterheads\Letters_memos\Fellowes_Crest_Letter.dotx</Template>
  <TotalTime>23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University of Reading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Christine Brickley</dc:creator>
  <cp:lastModifiedBy>Phil Knight</cp:lastModifiedBy>
  <cp:revision>6</cp:revision>
  <cp:lastPrinted>2008-07-30T08:56:00Z</cp:lastPrinted>
  <dcterms:created xsi:type="dcterms:W3CDTF">2018-10-29T15:45:00Z</dcterms:created>
  <dcterms:modified xsi:type="dcterms:W3CDTF">2018-10-29T16:22:00Z</dcterms:modified>
</cp:coreProperties>
</file>